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6408"/>
      </w:tblGrid>
      <w:tr w:rsidR="00031512" w:rsidTr="0072428B">
        <w:tc>
          <w:tcPr>
            <w:tcW w:w="3888" w:type="dxa"/>
          </w:tcPr>
          <w:p w:rsidR="00031512" w:rsidRDefault="00405BB9" w:rsidP="008F4F7B">
            <w:pPr>
              <w:pStyle w:val="Heading1"/>
              <w:jc w:val="center"/>
              <w:rPr>
                <w:b w:val="0"/>
              </w:rPr>
            </w:pPr>
            <w:r w:rsidRPr="00405BB9">
              <w:rPr>
                <w:b w:val="0"/>
              </w:rPr>
              <w:drawing>
                <wp:inline distT="0" distB="0" distL="0" distR="0">
                  <wp:extent cx="1419225" cy="732139"/>
                  <wp:effectExtent l="19050" t="0" r="9525" b="0"/>
                  <wp:docPr id="6"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a:stretch>
                            <a:fillRect/>
                          </a:stretch>
                        </pic:blipFill>
                        <pic:spPr bwMode="auto">
                          <a:xfrm>
                            <a:off x="0" y="0"/>
                            <a:ext cx="1419225" cy="732139"/>
                          </a:xfrm>
                          <a:prstGeom prst="rect">
                            <a:avLst/>
                          </a:prstGeom>
                          <a:noFill/>
                          <a:ln>
                            <a:noFill/>
                          </a:ln>
                        </pic:spPr>
                      </pic:pic>
                    </a:graphicData>
                  </a:graphic>
                </wp:inline>
              </w:drawing>
            </w:r>
          </w:p>
        </w:tc>
        <w:tc>
          <w:tcPr>
            <w:tcW w:w="6408" w:type="dxa"/>
          </w:tcPr>
          <w:p w:rsidR="00031512" w:rsidRPr="008F4F7B" w:rsidRDefault="00031512" w:rsidP="00856C35">
            <w:pPr>
              <w:pStyle w:val="Heading1"/>
              <w:rPr>
                <w:sz w:val="28"/>
                <w:szCs w:val="28"/>
              </w:rPr>
            </w:pPr>
            <w:r w:rsidRPr="008F4F7B">
              <w:rPr>
                <w:sz w:val="28"/>
                <w:szCs w:val="28"/>
              </w:rPr>
              <w:t>New Mexico H2O</w:t>
            </w:r>
          </w:p>
          <w:p w:rsidR="00031512" w:rsidRPr="008F4F7B" w:rsidRDefault="00031512" w:rsidP="00031512">
            <w:pPr>
              <w:rPr>
                <w:sz w:val="20"/>
                <w:szCs w:val="20"/>
              </w:rPr>
            </w:pPr>
            <w:r w:rsidRPr="008F4F7B">
              <w:rPr>
                <w:sz w:val="20"/>
                <w:szCs w:val="20"/>
              </w:rPr>
              <w:t>PO Box 92243,     Albuquerque, NM  87199</w:t>
            </w:r>
          </w:p>
          <w:p w:rsidR="00031512" w:rsidRPr="008F4F7B" w:rsidRDefault="00031512" w:rsidP="00031512">
            <w:pPr>
              <w:rPr>
                <w:sz w:val="20"/>
                <w:szCs w:val="20"/>
              </w:rPr>
            </w:pPr>
            <w:r w:rsidRPr="008F4F7B">
              <w:rPr>
                <w:sz w:val="20"/>
                <w:szCs w:val="20"/>
              </w:rPr>
              <w:t>505-280-9389 Cell,  888-533-0898 Fax</w:t>
            </w:r>
          </w:p>
          <w:p w:rsidR="00031512" w:rsidRPr="00031512" w:rsidRDefault="00031512" w:rsidP="00031512">
            <w:r w:rsidRPr="008F4F7B">
              <w:rPr>
                <w:sz w:val="20"/>
                <w:szCs w:val="20"/>
              </w:rPr>
              <w:t>bill@nm-h2o.com</w:t>
            </w: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tblPr>
      <w:tblGrid>
        <w:gridCol w:w="3692"/>
        <w:gridCol w:w="665"/>
        <w:gridCol w:w="509"/>
        <w:gridCol w:w="4031"/>
        <w:gridCol w:w="517"/>
        <w:gridCol w:w="666"/>
      </w:tblGrid>
      <w:tr w:rsidR="009C220D" w:rsidRPr="005114CE" w:rsidTr="008E1725">
        <w:tc>
          <w:tcPr>
            <w:tcW w:w="3692" w:type="dxa"/>
            <w:vAlign w:val="bottom"/>
          </w:tcPr>
          <w:p w:rsidR="009C220D" w:rsidRPr="005114CE" w:rsidRDefault="009C220D" w:rsidP="00490804">
            <w:r w:rsidRPr="005114CE">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FD195D"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FD195D"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fldChar w:fldCharType="separate"/>
            </w:r>
            <w:r w:rsidRPr="00D6155E">
              <w:fldChar w:fldCharType="end"/>
            </w:r>
            <w:bookmarkEnd w:id="1"/>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FD195D"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FD195D"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r>
    </w:tbl>
    <w:p w:rsidR="00C92A3C" w:rsidRDefault="00C92A3C"/>
    <w:tbl>
      <w:tblPr>
        <w:tblW w:w="5000" w:type="pct"/>
        <w:tblLayout w:type="fixed"/>
        <w:tblCellMar>
          <w:left w:w="0" w:type="dxa"/>
          <w:right w:w="0" w:type="dxa"/>
        </w:tblCellMar>
        <w:tblLook w:val="0000"/>
      </w:tblPr>
      <w:tblGrid>
        <w:gridCol w:w="4681"/>
        <w:gridCol w:w="539"/>
        <w:gridCol w:w="629"/>
        <w:gridCol w:w="3047"/>
        <w:gridCol w:w="518"/>
        <w:gridCol w:w="666"/>
      </w:tblGrid>
      <w:tr w:rsidR="008C27A8" w:rsidRPr="005114CE" w:rsidTr="008E1725">
        <w:tc>
          <w:tcPr>
            <w:tcW w:w="4685" w:type="dxa"/>
            <w:vAlign w:val="bottom"/>
          </w:tcPr>
          <w:p w:rsidR="008C27A8" w:rsidRPr="005114CE" w:rsidRDefault="008C27A8" w:rsidP="008C27A8">
            <w:r>
              <w:t>Do you have a current unrestricted driver’s license</w:t>
            </w:r>
            <w:r w:rsidRPr="005114CE">
              <w:t>?</w:t>
            </w:r>
          </w:p>
        </w:tc>
        <w:tc>
          <w:tcPr>
            <w:tcW w:w="540" w:type="dxa"/>
            <w:vAlign w:val="bottom"/>
          </w:tcPr>
          <w:p w:rsidR="008C27A8" w:rsidRPr="00D6155E" w:rsidRDefault="008C27A8" w:rsidP="00704EA7">
            <w:pPr>
              <w:pStyle w:val="Checkbox"/>
            </w:pPr>
            <w:r w:rsidRPr="00D6155E">
              <w:t>YES</w:t>
            </w:r>
          </w:p>
          <w:p w:rsidR="008C27A8" w:rsidRPr="005114CE" w:rsidRDefault="008C27A8" w:rsidP="00704EA7">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30" w:type="dxa"/>
            <w:vAlign w:val="bottom"/>
          </w:tcPr>
          <w:p w:rsidR="008C27A8" w:rsidRPr="009C220D" w:rsidRDefault="008C27A8" w:rsidP="00704EA7">
            <w:pPr>
              <w:pStyle w:val="Checkbox"/>
            </w:pPr>
            <w:r>
              <w:t>NO</w:t>
            </w:r>
          </w:p>
          <w:p w:rsidR="008C27A8" w:rsidRPr="00D6155E" w:rsidRDefault="008C27A8" w:rsidP="00704EA7">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c>
          <w:tcPr>
            <w:tcW w:w="3050" w:type="dxa"/>
            <w:vAlign w:val="bottom"/>
          </w:tcPr>
          <w:p w:rsidR="008C27A8" w:rsidRPr="005114CE" w:rsidRDefault="008C27A8" w:rsidP="008C27A8">
            <w:pPr>
              <w:pStyle w:val="Heading4"/>
              <w:jc w:val="center"/>
            </w:pPr>
            <w:r>
              <w:t xml:space="preserve">Do you have a CDL </w:t>
            </w:r>
            <w:r w:rsidR="00AD4DA5">
              <w:t>license?</w:t>
            </w:r>
          </w:p>
        </w:tc>
        <w:tc>
          <w:tcPr>
            <w:tcW w:w="518" w:type="dxa"/>
            <w:vAlign w:val="bottom"/>
          </w:tcPr>
          <w:p w:rsidR="008C27A8" w:rsidRPr="009C220D" w:rsidRDefault="008C27A8" w:rsidP="00704EA7">
            <w:pPr>
              <w:pStyle w:val="Checkbox"/>
            </w:pPr>
            <w:r>
              <w:t>YES</w:t>
            </w:r>
          </w:p>
          <w:p w:rsidR="008C27A8" w:rsidRPr="005114CE" w:rsidRDefault="008C27A8" w:rsidP="00704EA7">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67" w:type="dxa"/>
            <w:vAlign w:val="bottom"/>
          </w:tcPr>
          <w:p w:rsidR="008C27A8" w:rsidRPr="009C220D" w:rsidRDefault="008C27A8" w:rsidP="00704EA7">
            <w:pPr>
              <w:pStyle w:val="Checkbox"/>
            </w:pPr>
            <w:r>
              <w:t>NO</w:t>
            </w:r>
          </w:p>
          <w:p w:rsidR="008C27A8" w:rsidRPr="005114CE" w:rsidRDefault="008C27A8" w:rsidP="00704EA7">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rsidR="008C27A8" w:rsidRDefault="008C27A8"/>
    <w:tbl>
      <w:tblPr>
        <w:tblW w:w="5000" w:type="pct"/>
        <w:tblLayout w:type="fixed"/>
        <w:tblCellMar>
          <w:left w:w="0" w:type="dxa"/>
          <w:right w:w="0" w:type="dxa"/>
        </w:tblCellMar>
        <w:tblLook w:val="0000"/>
      </w:tblPr>
      <w:tblGrid>
        <w:gridCol w:w="3692"/>
        <w:gridCol w:w="665"/>
        <w:gridCol w:w="509"/>
        <w:gridCol w:w="1359"/>
        <w:gridCol w:w="3855"/>
      </w:tblGrid>
      <w:tr w:rsidR="009C220D" w:rsidRPr="005114CE" w:rsidTr="008E1725">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FD195D"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FD195D"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tblPr>
      <w:tblGrid>
        <w:gridCol w:w="6300"/>
        <w:gridCol w:w="539"/>
        <w:gridCol w:w="629"/>
        <w:gridCol w:w="2612"/>
      </w:tblGrid>
      <w:tr w:rsidR="008E1725" w:rsidRPr="005114CE" w:rsidTr="008E1725">
        <w:tc>
          <w:tcPr>
            <w:tcW w:w="6305" w:type="dxa"/>
            <w:vAlign w:val="bottom"/>
          </w:tcPr>
          <w:p w:rsidR="00615E62" w:rsidRPr="005114CE" w:rsidRDefault="008E1725" w:rsidP="00704EA7">
            <w:r>
              <w:t>Do you have any current water or wastewater certification levels</w:t>
            </w:r>
            <w:r w:rsidR="00615E62" w:rsidRPr="005114CE">
              <w:t>?</w:t>
            </w:r>
          </w:p>
        </w:tc>
        <w:tc>
          <w:tcPr>
            <w:tcW w:w="540" w:type="dxa"/>
            <w:vAlign w:val="bottom"/>
          </w:tcPr>
          <w:p w:rsidR="00615E62" w:rsidRPr="009C220D" w:rsidRDefault="00615E62" w:rsidP="00704EA7">
            <w:pPr>
              <w:pStyle w:val="Checkbox"/>
            </w:pPr>
            <w:r>
              <w:t>YES</w:t>
            </w:r>
          </w:p>
          <w:p w:rsidR="00615E62" w:rsidRPr="005114CE" w:rsidRDefault="00615E62" w:rsidP="00704EA7">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30" w:type="dxa"/>
            <w:vAlign w:val="bottom"/>
          </w:tcPr>
          <w:p w:rsidR="00615E62" w:rsidRPr="009C220D" w:rsidRDefault="00615E62" w:rsidP="00704EA7">
            <w:pPr>
              <w:pStyle w:val="Checkbox"/>
            </w:pPr>
            <w:r>
              <w:t>NO</w:t>
            </w:r>
          </w:p>
          <w:p w:rsidR="00615E62" w:rsidRPr="005114CE" w:rsidRDefault="00615E62" w:rsidP="00704EA7">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2615" w:type="dxa"/>
            <w:vAlign w:val="bottom"/>
          </w:tcPr>
          <w:p w:rsidR="00615E62" w:rsidRPr="005114CE" w:rsidRDefault="00615E62" w:rsidP="00704EA7"/>
        </w:tc>
      </w:tr>
    </w:tbl>
    <w:p w:rsidR="00615E62" w:rsidRDefault="00615E62"/>
    <w:tbl>
      <w:tblPr>
        <w:tblW w:w="5000" w:type="pct"/>
        <w:tblLayout w:type="fixed"/>
        <w:tblCellMar>
          <w:left w:w="0" w:type="dxa"/>
          <w:right w:w="0" w:type="dxa"/>
        </w:tblCellMar>
        <w:tblLook w:val="0000"/>
      </w:tblPr>
      <w:tblGrid>
        <w:gridCol w:w="1332"/>
        <w:gridCol w:w="8748"/>
      </w:tblGrid>
      <w:tr w:rsidR="00615E62" w:rsidRPr="005114CE" w:rsidTr="00704EA7">
        <w:trPr>
          <w:trHeight w:val="288"/>
        </w:trPr>
        <w:tc>
          <w:tcPr>
            <w:tcW w:w="1332" w:type="dxa"/>
            <w:vAlign w:val="bottom"/>
          </w:tcPr>
          <w:p w:rsidR="00615E62" w:rsidRPr="005114CE" w:rsidRDefault="00615E62" w:rsidP="00704EA7">
            <w:r w:rsidRPr="005114CE">
              <w:t>If yes, explain:</w:t>
            </w:r>
          </w:p>
        </w:tc>
        <w:tc>
          <w:tcPr>
            <w:tcW w:w="8748" w:type="dxa"/>
            <w:tcBorders>
              <w:bottom w:val="single" w:sz="4" w:space="0" w:color="auto"/>
            </w:tcBorders>
            <w:vAlign w:val="bottom"/>
          </w:tcPr>
          <w:p w:rsidR="00615E62" w:rsidRPr="009C220D" w:rsidRDefault="00615E62" w:rsidP="00704EA7">
            <w:pPr>
              <w:pStyle w:val="FieldText"/>
            </w:pPr>
          </w:p>
        </w:tc>
      </w:tr>
    </w:tbl>
    <w:p w:rsidR="00615E62" w:rsidRDefault="00615E62"/>
    <w:tbl>
      <w:tblPr>
        <w:tblW w:w="5000" w:type="pct"/>
        <w:tblLayout w:type="fixed"/>
        <w:tblCellMar>
          <w:left w:w="0" w:type="dxa"/>
          <w:right w:w="0" w:type="dxa"/>
        </w:tblCellMar>
        <w:tblLook w:val="000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FD195D"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FD195D"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1F2B46" w:rsidRPr="001F2B46" w:rsidRDefault="00330050" w:rsidP="001F2B46">
      <w:pPr>
        <w:pStyle w:val="Heading2"/>
      </w:pPr>
      <w:r>
        <w:t>Education</w:t>
      </w:r>
    </w:p>
    <w:tbl>
      <w:tblPr>
        <w:tblW w:w="5000" w:type="pct"/>
        <w:tblLayout w:type="fixed"/>
        <w:tblCellMar>
          <w:left w:w="0" w:type="dxa"/>
          <w:right w:w="0" w:type="dxa"/>
        </w:tblCellMar>
        <w:tblLook w:val="000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FD195D"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FD195D"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proofErr w:type="gramStart"/>
            <w:r w:rsidR="00330050">
              <w:t>:</w:t>
            </w:r>
            <w:r w:rsidRPr="005114CE">
              <w:t>:</w:t>
            </w:r>
            <w:proofErr w:type="gramEnd"/>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FD195D"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FD195D"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lastRenderedPageBreak/>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FD195D"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FD195D"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FD195D"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FD195D"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FD195D"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FD195D"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lastRenderedPageBreak/>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FD195D"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FD195D"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871876" w:rsidP="00871876">
      <w:pPr>
        <w:pStyle w:val="Heading2"/>
      </w:pPr>
      <w:r w:rsidRPr="009C220D">
        <w:t>Disclaimer and Signature</w:t>
      </w:r>
    </w:p>
    <w:p w:rsidR="00877B98" w:rsidRDefault="0072428B" w:rsidP="00490804">
      <w:pPr>
        <w:pStyle w:val="Italic"/>
        <w:rPr>
          <w:lang/>
        </w:rPr>
      </w:pPr>
      <w:r>
        <w:rPr>
          <w:lang/>
        </w:rPr>
        <w:t>I certify that I have fully and accurately answered all questions and have given all information requested in this application for employment, and I understand that any wrong or incomplete information on the form may disqualify me for further consideration for employment or, if discovered after I am hired, may be grounds for my immediate dismissal.</w:t>
      </w:r>
    </w:p>
    <w:p w:rsidR="00877B98" w:rsidRDefault="0072428B" w:rsidP="00490804">
      <w:pPr>
        <w:pStyle w:val="Italic"/>
        <w:rPr>
          <w:lang/>
        </w:rPr>
      </w:pPr>
      <w:r>
        <w:rPr>
          <w:lang/>
        </w:rPr>
        <w:t xml:space="preserve"> I understand that all such information is subject to verification by the Company, and hereby give my consent to the Company to investigate my background and qualifications using any means, sources, and outside investigators at its disposal. I agree to undergo any type of drug and/or alcohol testing</w:t>
      </w:r>
      <w:r w:rsidR="00877B98">
        <w:rPr>
          <w:lang/>
        </w:rPr>
        <w:t xml:space="preserve"> or pre-hire medical exam</w:t>
      </w:r>
      <w:r>
        <w:rPr>
          <w:lang/>
        </w:rPr>
        <w:t xml:space="preserve"> that the Company may require at any time. </w:t>
      </w:r>
    </w:p>
    <w:p w:rsidR="00871876" w:rsidRPr="00871876" w:rsidRDefault="0072428B" w:rsidP="00490804">
      <w:pPr>
        <w:pStyle w:val="Italic"/>
      </w:pPr>
      <w:r>
        <w:rPr>
          <w:lang/>
        </w:rPr>
        <w:t>Finally, I understand that submission of this application does not necessarily mean that I will be hired, and that if I am hired, my employment will be at will, and either I or the Company may terminate my employment at any time, with or without notice or reason</w:t>
      </w:r>
      <w:r w:rsidR="00871876" w:rsidRPr="005114CE">
        <w:t>.</w:t>
      </w:r>
    </w:p>
    <w:tbl>
      <w:tblPr>
        <w:tblW w:w="5000" w:type="pct"/>
        <w:tblLayout w:type="fixed"/>
        <w:tblCellMar>
          <w:left w:w="0" w:type="dxa"/>
          <w:right w:w="0" w:type="dxa"/>
        </w:tblCellMar>
        <w:tblLook w:val="0000"/>
      </w:tblPr>
      <w:tblGrid>
        <w:gridCol w:w="1072"/>
        <w:gridCol w:w="6145"/>
        <w:gridCol w:w="674"/>
        <w:gridCol w:w="2189"/>
      </w:tblGrid>
      <w:tr w:rsidR="000D2539" w:rsidRPr="005114CE" w:rsidTr="00330050">
        <w:trPr>
          <w:trHeight w:val="432"/>
        </w:trPr>
        <w:tc>
          <w:tcPr>
            <w:tcW w:w="1072" w:type="dxa"/>
            <w:vAlign w:val="bottom"/>
          </w:tcPr>
          <w:p w:rsidR="00877B98" w:rsidRDefault="00877B98" w:rsidP="00490804"/>
          <w:p w:rsidR="00877B98" w:rsidRDefault="00877B98" w:rsidP="00490804"/>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405BB9" w:rsidRDefault="00405BB9" w:rsidP="004E34C6"/>
    <w:p w:rsidR="00405BB9" w:rsidRPr="004E34C6" w:rsidRDefault="00405BB9" w:rsidP="004E34C6"/>
    <w:sectPr w:rsidR="00405BB9"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41" w:rsidRDefault="00265B41" w:rsidP="00176E67">
      <w:r>
        <w:separator/>
      </w:r>
    </w:p>
  </w:endnote>
  <w:endnote w:type="continuationSeparator" w:id="0">
    <w:p w:rsidR="00265B41" w:rsidRDefault="00265B41" w:rsidP="00176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1626"/>
      <w:docPartObj>
        <w:docPartGallery w:val="Page Numbers (Bottom of Page)"/>
        <w:docPartUnique/>
      </w:docPartObj>
    </w:sdtPr>
    <w:sdtContent>
      <w:p w:rsidR="00176E67" w:rsidRDefault="00FD195D">
        <w:pPr>
          <w:pStyle w:val="Footer"/>
          <w:jc w:val="center"/>
        </w:pPr>
        <w:r>
          <w:fldChar w:fldCharType="begin"/>
        </w:r>
        <w:r w:rsidR="00403E03">
          <w:instrText xml:space="preserve"> PAGE   \* MERGEFORMAT </w:instrText>
        </w:r>
        <w:r>
          <w:fldChar w:fldCharType="separate"/>
        </w:r>
        <w:r w:rsidR="008030F9">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41" w:rsidRDefault="00265B41" w:rsidP="00176E67">
      <w:r>
        <w:separator/>
      </w:r>
    </w:p>
  </w:footnote>
  <w:footnote w:type="continuationSeparator" w:id="0">
    <w:p w:rsidR="00265B41" w:rsidRDefault="00265B41"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7A654F79"/>
    <w:multiLevelType w:val="hybridMultilevel"/>
    <w:tmpl w:val="4D76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7004"/>
  <w:defaultTabStop w:val="720"/>
  <w:noPunctuationKerning/>
  <w:characterSpacingControl w:val="doNotCompress"/>
  <w:footnotePr>
    <w:footnote w:id="-1"/>
    <w:footnote w:id="0"/>
  </w:footnotePr>
  <w:endnotePr>
    <w:endnote w:id="-1"/>
    <w:endnote w:id="0"/>
  </w:endnotePr>
  <w:compat/>
  <w:rsids>
    <w:rsidRoot w:val="00403E03"/>
    <w:rsid w:val="000071F7"/>
    <w:rsid w:val="00010B00"/>
    <w:rsid w:val="0002798A"/>
    <w:rsid w:val="00031512"/>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1F2B46"/>
    <w:rsid w:val="00211828"/>
    <w:rsid w:val="00250014"/>
    <w:rsid w:val="00265B41"/>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03E03"/>
    <w:rsid w:val="00405BB9"/>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5E62"/>
    <w:rsid w:val="00617C65"/>
    <w:rsid w:val="0063459A"/>
    <w:rsid w:val="0066126B"/>
    <w:rsid w:val="00682C69"/>
    <w:rsid w:val="006D2635"/>
    <w:rsid w:val="006D779C"/>
    <w:rsid w:val="006E4F63"/>
    <w:rsid w:val="006E729E"/>
    <w:rsid w:val="00722A00"/>
    <w:rsid w:val="0072428B"/>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030F9"/>
    <w:rsid w:val="008107D6"/>
    <w:rsid w:val="00841645"/>
    <w:rsid w:val="00852EC6"/>
    <w:rsid w:val="00856C35"/>
    <w:rsid w:val="00871876"/>
    <w:rsid w:val="008753A7"/>
    <w:rsid w:val="00877B98"/>
    <w:rsid w:val="0088782D"/>
    <w:rsid w:val="008B7081"/>
    <w:rsid w:val="008C27A8"/>
    <w:rsid w:val="008D7A67"/>
    <w:rsid w:val="008E1725"/>
    <w:rsid w:val="008F2F8A"/>
    <w:rsid w:val="008F4F7B"/>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D4DA5"/>
    <w:rsid w:val="00AE6FA4"/>
    <w:rsid w:val="00B03907"/>
    <w:rsid w:val="00B11811"/>
    <w:rsid w:val="00B311E1"/>
    <w:rsid w:val="00B4735C"/>
    <w:rsid w:val="00B579DF"/>
    <w:rsid w:val="00B74647"/>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195D"/>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405B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NM-H2O</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Laurel Yan</dc:creator>
  <cp:lastModifiedBy>Bill Baker</cp:lastModifiedBy>
  <cp:revision>2</cp:revision>
  <cp:lastPrinted>2002-05-23T18:14:00Z</cp:lastPrinted>
  <dcterms:created xsi:type="dcterms:W3CDTF">2016-05-09T17:42:00Z</dcterms:created>
  <dcterms:modified xsi:type="dcterms:W3CDTF">2016-05-09T17:42:00Z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